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9120" w14:textId="77777777" w:rsidR="0043090B" w:rsidRDefault="0043090B" w:rsidP="0043090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779D5023" w14:textId="77777777" w:rsidR="0043090B" w:rsidRDefault="0043090B" w:rsidP="0043090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691854E9" w14:textId="77777777" w:rsidR="0043090B" w:rsidRDefault="0043090B" w:rsidP="0043090B">
      <w:pPr>
        <w:jc w:val="center"/>
        <w:rPr>
          <w:rFonts w:ascii="Century Gothic" w:hAnsi="Century Gothic"/>
        </w:rPr>
      </w:pPr>
    </w:p>
    <w:p w14:paraId="657E54C5" w14:textId="77777777" w:rsidR="0043090B" w:rsidRDefault="0043090B" w:rsidP="0043090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3A86F983" w14:textId="1C9940A8" w:rsidR="0043090B" w:rsidRDefault="0043090B" w:rsidP="0043090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SEPTEMBER </w:t>
      </w:r>
      <w:r>
        <w:rPr>
          <w:rFonts w:ascii="Century Gothic" w:hAnsi="Century Gothic"/>
        </w:rPr>
        <w:t>25</w:t>
      </w:r>
      <w:r>
        <w:rPr>
          <w:rFonts w:ascii="Century Gothic" w:hAnsi="Century Gothic"/>
        </w:rPr>
        <w:t>, 2018</w:t>
      </w:r>
    </w:p>
    <w:p w14:paraId="671ED84D" w14:textId="77777777" w:rsidR="0043090B" w:rsidRDefault="0043090B" w:rsidP="0043090B">
      <w:pPr>
        <w:jc w:val="center"/>
        <w:rPr>
          <w:rFonts w:ascii="Century Gothic" w:hAnsi="Century Gothic"/>
        </w:rPr>
      </w:pPr>
    </w:p>
    <w:p w14:paraId="255CE747" w14:textId="77777777" w:rsidR="0043090B" w:rsidRPr="00B125C6" w:rsidRDefault="0043090B" w:rsidP="0043090B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78215872" w14:textId="77777777" w:rsidR="0043090B" w:rsidRPr="00B125C6" w:rsidRDefault="0043090B" w:rsidP="0043090B">
      <w:pPr>
        <w:pStyle w:val="ListParagraph"/>
        <w:rPr>
          <w:rFonts w:ascii="Century Gothic" w:hAnsi="Century Gothic"/>
          <w:b/>
        </w:rPr>
      </w:pPr>
    </w:p>
    <w:p w14:paraId="324AFC75" w14:textId="77777777" w:rsidR="0043090B" w:rsidRPr="00B125C6" w:rsidRDefault="0043090B" w:rsidP="0043090B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01C3F5D7" w14:textId="77777777" w:rsidR="0043090B" w:rsidRPr="00B125C6" w:rsidRDefault="0043090B" w:rsidP="0043090B">
      <w:pPr>
        <w:pStyle w:val="ListParagraph"/>
        <w:rPr>
          <w:rFonts w:ascii="Century Gothic" w:hAnsi="Century Gothic"/>
          <w:b/>
        </w:rPr>
      </w:pPr>
    </w:p>
    <w:p w14:paraId="55BAEAB5" w14:textId="51995117" w:rsidR="0043090B" w:rsidRPr="00B125C6" w:rsidRDefault="0043090B" w:rsidP="0043090B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Approval of Agenda (September </w:t>
      </w:r>
      <w:r>
        <w:rPr>
          <w:rFonts w:ascii="Century Gothic" w:hAnsi="Century Gothic"/>
          <w:b/>
        </w:rPr>
        <w:t>25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8</w:t>
      </w:r>
      <w:r w:rsidRPr="00B125C6">
        <w:rPr>
          <w:rFonts w:ascii="Century Gothic" w:hAnsi="Century Gothic"/>
          <w:b/>
        </w:rPr>
        <w:t>)</w:t>
      </w:r>
    </w:p>
    <w:p w14:paraId="7ECB0508" w14:textId="77777777" w:rsidR="0043090B" w:rsidRPr="00B125C6" w:rsidRDefault="0043090B" w:rsidP="0043090B">
      <w:pPr>
        <w:rPr>
          <w:rFonts w:ascii="Century Gothic" w:hAnsi="Century Gothic"/>
          <w:b/>
        </w:rPr>
      </w:pPr>
    </w:p>
    <w:p w14:paraId="4D8D0E99" w14:textId="0B2B6CC9" w:rsidR="0043090B" w:rsidRPr="00B125C6" w:rsidRDefault="0043090B" w:rsidP="0043090B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pproval of Minutes (</w:t>
      </w:r>
      <w:r>
        <w:rPr>
          <w:rFonts w:ascii="Century Gothic" w:hAnsi="Century Gothic"/>
          <w:b/>
        </w:rPr>
        <w:t>September 11</w:t>
      </w:r>
      <w:r>
        <w:rPr>
          <w:rFonts w:ascii="Century Gothic" w:hAnsi="Century Gothic"/>
          <w:b/>
        </w:rPr>
        <w:t>, 2018</w:t>
      </w:r>
      <w:r w:rsidRPr="00B125C6">
        <w:rPr>
          <w:rFonts w:ascii="Century Gothic" w:hAnsi="Century Gothic"/>
          <w:b/>
        </w:rPr>
        <w:t>)</w:t>
      </w:r>
    </w:p>
    <w:p w14:paraId="3775E5D0" w14:textId="77777777" w:rsidR="0043090B" w:rsidRPr="00B125C6" w:rsidRDefault="0043090B" w:rsidP="0043090B">
      <w:pPr>
        <w:rPr>
          <w:rFonts w:ascii="Century Gothic" w:hAnsi="Century Gothic"/>
          <w:b/>
        </w:rPr>
      </w:pPr>
    </w:p>
    <w:p w14:paraId="40FE3B6C" w14:textId="77777777" w:rsidR="0043090B" w:rsidRDefault="0043090B" w:rsidP="0043090B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743A766C" w14:textId="77777777" w:rsidR="0043090B" w:rsidRPr="00B125C6" w:rsidRDefault="0043090B" w:rsidP="0043090B">
      <w:pPr>
        <w:rPr>
          <w:rFonts w:ascii="Century Gothic" w:hAnsi="Century Gothic"/>
          <w:b/>
        </w:rPr>
      </w:pPr>
    </w:p>
    <w:p w14:paraId="01DE056C" w14:textId="77777777" w:rsidR="0043090B" w:rsidRPr="00B125C6" w:rsidRDefault="0043090B" w:rsidP="0043090B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3D82C133" w14:textId="77777777" w:rsidR="0043090B" w:rsidRPr="00B125C6" w:rsidRDefault="0043090B" w:rsidP="0043090B">
      <w:pPr>
        <w:rPr>
          <w:rFonts w:ascii="Century Gothic" w:hAnsi="Century Gothic"/>
          <w:b/>
        </w:rPr>
      </w:pPr>
    </w:p>
    <w:p w14:paraId="5C3A8783" w14:textId="77777777" w:rsidR="0043090B" w:rsidRPr="00B125C6" w:rsidRDefault="0043090B" w:rsidP="0043090B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4C6D9018" w14:textId="77777777" w:rsidR="0043090B" w:rsidRPr="00B125C6" w:rsidRDefault="0043090B" w:rsidP="0043090B">
      <w:pPr>
        <w:rPr>
          <w:rFonts w:ascii="Century Gothic" w:hAnsi="Century Gothic"/>
          <w:b/>
        </w:rPr>
      </w:pPr>
    </w:p>
    <w:p w14:paraId="223DCAF4" w14:textId="77777777" w:rsidR="0043090B" w:rsidRPr="00B125C6" w:rsidRDefault="0043090B" w:rsidP="0043090B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379FAB23" w14:textId="77777777" w:rsidR="0043090B" w:rsidRDefault="0043090B" w:rsidP="0043090B">
      <w:pPr>
        <w:pStyle w:val="ListParagraph"/>
        <w:numPr>
          <w:ilvl w:val="0"/>
          <w:numId w:val="25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037535E9" w14:textId="77777777" w:rsidR="0043090B" w:rsidRDefault="0043090B" w:rsidP="0043090B">
      <w:pPr>
        <w:rPr>
          <w:rFonts w:ascii="Century Gothic" w:hAnsi="Century Gothic"/>
          <w:u w:val="single"/>
        </w:rPr>
      </w:pPr>
    </w:p>
    <w:p w14:paraId="42A1D71A" w14:textId="77777777" w:rsidR="0043090B" w:rsidRDefault="0043090B" w:rsidP="0043090B">
      <w:pPr>
        <w:pStyle w:val="ListParagraph"/>
        <w:numPr>
          <w:ilvl w:val="0"/>
          <w:numId w:val="25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55C5E7C5" w14:textId="77777777" w:rsidR="0043090B" w:rsidRPr="006062DB" w:rsidRDefault="0043090B" w:rsidP="0043090B">
      <w:pPr>
        <w:pStyle w:val="ListParagraph"/>
        <w:rPr>
          <w:rFonts w:ascii="Century Gothic" w:hAnsi="Century Gothic"/>
          <w:u w:val="single"/>
        </w:rPr>
      </w:pPr>
    </w:p>
    <w:p w14:paraId="24595CEA" w14:textId="77777777" w:rsidR="0043090B" w:rsidRDefault="0043090B" w:rsidP="0043090B">
      <w:pPr>
        <w:pStyle w:val="ListParagraph"/>
        <w:numPr>
          <w:ilvl w:val="0"/>
          <w:numId w:val="2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134E4983" w14:textId="77777777" w:rsidR="0043090B" w:rsidRPr="00B840FE" w:rsidRDefault="0043090B" w:rsidP="0043090B">
      <w:pPr>
        <w:rPr>
          <w:rFonts w:ascii="Century Gothic" w:hAnsi="Century Gothic"/>
          <w:u w:val="single"/>
        </w:rPr>
      </w:pPr>
    </w:p>
    <w:p w14:paraId="3D66EB86" w14:textId="77777777" w:rsidR="0043090B" w:rsidRDefault="0043090B" w:rsidP="0043090B">
      <w:pPr>
        <w:pStyle w:val="ListParagraph"/>
        <w:numPr>
          <w:ilvl w:val="0"/>
          <w:numId w:val="25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306651B7" w14:textId="77777777" w:rsidR="0043090B" w:rsidRPr="006062DB" w:rsidRDefault="0043090B" w:rsidP="0043090B">
      <w:pPr>
        <w:pStyle w:val="ListParagraph"/>
        <w:rPr>
          <w:rFonts w:ascii="Century Gothic" w:hAnsi="Century Gothic"/>
          <w:u w:val="single"/>
        </w:rPr>
      </w:pPr>
    </w:p>
    <w:p w14:paraId="6C04C52D" w14:textId="73175B4F" w:rsidR="0043090B" w:rsidRPr="00373BAA" w:rsidRDefault="0043090B" w:rsidP="0043090B">
      <w:pPr>
        <w:pStyle w:val="ListParagraph"/>
        <w:numPr>
          <w:ilvl w:val="0"/>
          <w:numId w:val="2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PV Project</w:t>
      </w:r>
    </w:p>
    <w:p w14:paraId="0E0D328E" w14:textId="77777777" w:rsidR="0043090B" w:rsidRPr="00AB6D86" w:rsidRDefault="0043090B" w:rsidP="0043090B">
      <w:pPr>
        <w:rPr>
          <w:rFonts w:ascii="Century Gothic" w:hAnsi="Century Gothic"/>
          <w:u w:val="single"/>
        </w:rPr>
      </w:pPr>
    </w:p>
    <w:p w14:paraId="2B5937F2" w14:textId="77777777" w:rsidR="0043090B" w:rsidRDefault="0043090B" w:rsidP="0043090B">
      <w:pPr>
        <w:pStyle w:val="ListParagraph"/>
        <w:numPr>
          <w:ilvl w:val="0"/>
          <w:numId w:val="25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18C407E6" w14:textId="77777777" w:rsidR="0043090B" w:rsidRDefault="0043090B" w:rsidP="0043090B">
      <w:pPr>
        <w:pStyle w:val="ListParagraph"/>
        <w:ind w:left="1440"/>
        <w:rPr>
          <w:rFonts w:ascii="Century Gothic" w:hAnsi="Century Gothic"/>
          <w:u w:val="single"/>
        </w:rPr>
      </w:pPr>
    </w:p>
    <w:p w14:paraId="336FB2E2" w14:textId="77777777" w:rsidR="0043090B" w:rsidRPr="00C451C3" w:rsidRDefault="0043090B" w:rsidP="0043090B">
      <w:pPr>
        <w:pStyle w:val="ListParagraph"/>
        <w:numPr>
          <w:ilvl w:val="0"/>
          <w:numId w:val="2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Budget</w:t>
      </w:r>
    </w:p>
    <w:p w14:paraId="5F2E6802" w14:textId="77777777" w:rsidR="0043090B" w:rsidRPr="00373BAA" w:rsidRDefault="0043090B" w:rsidP="0043090B">
      <w:pPr>
        <w:pStyle w:val="ListParagraph"/>
        <w:ind w:left="2880"/>
        <w:rPr>
          <w:rFonts w:ascii="Century Gothic" w:hAnsi="Century Gothic"/>
          <w:u w:val="single"/>
        </w:rPr>
      </w:pPr>
    </w:p>
    <w:p w14:paraId="125901C0" w14:textId="77777777" w:rsidR="0043090B" w:rsidRDefault="0043090B" w:rsidP="0043090B">
      <w:pPr>
        <w:pStyle w:val="ListParagraph"/>
        <w:numPr>
          <w:ilvl w:val="0"/>
          <w:numId w:val="25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7BA4E13D" w14:textId="77777777" w:rsidR="0043090B" w:rsidRDefault="0043090B" w:rsidP="0043090B">
      <w:pPr>
        <w:pStyle w:val="ListParagraph"/>
        <w:ind w:left="1440"/>
        <w:rPr>
          <w:rFonts w:ascii="Century Gothic" w:hAnsi="Century Gothic"/>
          <w:u w:val="single"/>
        </w:rPr>
      </w:pPr>
    </w:p>
    <w:p w14:paraId="7F61CDBA" w14:textId="77777777" w:rsidR="0043090B" w:rsidRPr="00B125C6" w:rsidRDefault="0043090B" w:rsidP="0043090B">
      <w:pPr>
        <w:pStyle w:val="ListParagraph"/>
        <w:numPr>
          <w:ilvl w:val="0"/>
          <w:numId w:val="2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Various Policies</w:t>
      </w:r>
    </w:p>
    <w:p w14:paraId="661E606A" w14:textId="77777777" w:rsidR="0043090B" w:rsidRPr="00AB6D86" w:rsidRDefault="0043090B" w:rsidP="0043090B">
      <w:pPr>
        <w:rPr>
          <w:rFonts w:ascii="Century Gothic" w:hAnsi="Century Gothic"/>
          <w:u w:val="single"/>
        </w:rPr>
      </w:pPr>
    </w:p>
    <w:p w14:paraId="3665A87C" w14:textId="77777777" w:rsidR="0043090B" w:rsidRDefault="0043090B" w:rsidP="0043090B">
      <w:pPr>
        <w:pStyle w:val="ListParagraph"/>
        <w:numPr>
          <w:ilvl w:val="0"/>
          <w:numId w:val="25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74FD7F0D" w14:textId="77777777" w:rsidR="0043090B" w:rsidRPr="00B125C6" w:rsidRDefault="0043090B" w:rsidP="0043090B">
      <w:pPr>
        <w:rPr>
          <w:rFonts w:ascii="Century Gothic" w:hAnsi="Century Gothic"/>
          <w:u w:val="single"/>
        </w:rPr>
      </w:pPr>
    </w:p>
    <w:p w14:paraId="3C00060A" w14:textId="77777777" w:rsidR="0043090B" w:rsidRPr="00DC07FA" w:rsidRDefault="0043090B" w:rsidP="0043090B">
      <w:pPr>
        <w:pStyle w:val="ListParagraph"/>
        <w:numPr>
          <w:ilvl w:val="0"/>
          <w:numId w:val="27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Events Scheduled</w:t>
      </w:r>
    </w:p>
    <w:p w14:paraId="67F49242" w14:textId="77777777" w:rsidR="0043090B" w:rsidRPr="00373BAA" w:rsidRDefault="0043090B" w:rsidP="0043090B">
      <w:pPr>
        <w:ind w:left="1800"/>
        <w:rPr>
          <w:rFonts w:ascii="Century Gothic" w:hAnsi="Century Gothic"/>
          <w:u w:val="single"/>
        </w:rPr>
      </w:pPr>
    </w:p>
    <w:p w14:paraId="1F91BC9F" w14:textId="3D6321F4" w:rsidR="0043090B" w:rsidRPr="0043090B" w:rsidRDefault="0043090B" w:rsidP="0043090B">
      <w:pPr>
        <w:pStyle w:val="ListParagraph"/>
        <w:numPr>
          <w:ilvl w:val="0"/>
          <w:numId w:val="25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Facilities Management Committee Report</w:t>
      </w:r>
    </w:p>
    <w:p w14:paraId="34FDDE8D" w14:textId="77777777" w:rsidR="0043090B" w:rsidRDefault="0043090B" w:rsidP="0043090B">
      <w:pPr>
        <w:pStyle w:val="ListParagraph"/>
        <w:numPr>
          <w:ilvl w:val="0"/>
          <w:numId w:val="25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lastRenderedPageBreak/>
        <w:t>Membership Committee Report</w:t>
      </w:r>
    </w:p>
    <w:p w14:paraId="0A4FA94F" w14:textId="77777777" w:rsidR="0043090B" w:rsidRPr="00DC07FA" w:rsidRDefault="0043090B" w:rsidP="0043090B">
      <w:pPr>
        <w:pStyle w:val="ListParagraph"/>
        <w:rPr>
          <w:rFonts w:ascii="Century Gothic" w:hAnsi="Century Gothic"/>
          <w:u w:val="single"/>
        </w:rPr>
      </w:pPr>
    </w:p>
    <w:p w14:paraId="2D1EE643" w14:textId="77777777" w:rsidR="0043090B" w:rsidRPr="006F6D4C" w:rsidRDefault="0043090B" w:rsidP="0043090B">
      <w:pPr>
        <w:pStyle w:val="ListParagraph"/>
        <w:numPr>
          <w:ilvl w:val="0"/>
          <w:numId w:val="30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Members</w:t>
      </w:r>
    </w:p>
    <w:p w14:paraId="1574526A" w14:textId="77777777" w:rsidR="0043090B" w:rsidRPr="00DC07FA" w:rsidRDefault="0043090B" w:rsidP="0043090B">
      <w:pPr>
        <w:pStyle w:val="ListParagraph"/>
        <w:numPr>
          <w:ilvl w:val="0"/>
          <w:numId w:val="30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Recruitment</w:t>
      </w:r>
    </w:p>
    <w:p w14:paraId="2A8A5738" w14:textId="77777777" w:rsidR="0043090B" w:rsidRPr="00AB6D86" w:rsidRDefault="0043090B" w:rsidP="0043090B">
      <w:pPr>
        <w:rPr>
          <w:rFonts w:ascii="Century Gothic" w:hAnsi="Century Gothic"/>
          <w:u w:val="single"/>
        </w:rPr>
      </w:pPr>
    </w:p>
    <w:p w14:paraId="1840C75A" w14:textId="77777777" w:rsidR="0043090B" w:rsidRDefault="0043090B" w:rsidP="0043090B">
      <w:pPr>
        <w:pStyle w:val="ListParagraph"/>
        <w:numPr>
          <w:ilvl w:val="0"/>
          <w:numId w:val="25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082C9088" w14:textId="77777777" w:rsidR="0043090B" w:rsidRPr="00AB6D86" w:rsidRDefault="0043090B" w:rsidP="0043090B">
      <w:pPr>
        <w:rPr>
          <w:rFonts w:ascii="Century Gothic" w:hAnsi="Century Gothic"/>
          <w:u w:val="single"/>
        </w:rPr>
      </w:pPr>
    </w:p>
    <w:p w14:paraId="30B153CD" w14:textId="77777777" w:rsidR="0043090B" w:rsidRDefault="0043090B" w:rsidP="0043090B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1DE8A143" w14:textId="21E7715A" w:rsidR="0043090B" w:rsidRPr="00B83635" w:rsidRDefault="0043090B" w:rsidP="0043090B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PV Project</w:t>
      </w:r>
    </w:p>
    <w:p w14:paraId="007F4D41" w14:textId="77777777" w:rsidR="0043090B" w:rsidRPr="00B125C6" w:rsidRDefault="0043090B" w:rsidP="0043090B">
      <w:pPr>
        <w:pStyle w:val="ListParagraph"/>
        <w:rPr>
          <w:rFonts w:ascii="Century Gothic" w:hAnsi="Century Gothic"/>
          <w:b/>
        </w:rPr>
      </w:pPr>
    </w:p>
    <w:p w14:paraId="2EC355C9" w14:textId="46F458F9" w:rsidR="0043090B" w:rsidRDefault="0043090B" w:rsidP="0043090B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270619AE" w14:textId="4565CDB8" w:rsidR="0043090B" w:rsidRPr="0043090B" w:rsidRDefault="0043090B" w:rsidP="0043090B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43090B">
        <w:rPr>
          <w:rFonts w:ascii="Century Gothic" w:hAnsi="Century Gothic"/>
        </w:rPr>
        <w:t>Next Meeting:  Tuesday, October 9, 2018 at 5:30 PM, Hemenway Hall 211</w:t>
      </w:r>
    </w:p>
    <w:p w14:paraId="16BEC914" w14:textId="77777777" w:rsidR="0043090B" w:rsidRDefault="0043090B" w:rsidP="0043090B">
      <w:pPr>
        <w:pStyle w:val="ListParagraph"/>
        <w:ind w:left="1440"/>
        <w:rPr>
          <w:rFonts w:ascii="Century Gothic" w:hAnsi="Century Gothic"/>
        </w:rPr>
      </w:pPr>
      <w:bookmarkStart w:id="0" w:name="_GoBack"/>
      <w:bookmarkEnd w:id="0"/>
    </w:p>
    <w:p w14:paraId="3034C711" w14:textId="77777777" w:rsidR="0043090B" w:rsidRPr="00B125C6" w:rsidRDefault="0043090B" w:rsidP="0043090B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73C59B3F" w14:textId="77777777" w:rsidR="0043090B" w:rsidRDefault="0043090B" w:rsidP="0043090B"/>
    <w:p w14:paraId="7EE1ADB1" w14:textId="77777777" w:rsidR="0043090B" w:rsidRDefault="0043090B" w:rsidP="0043090B"/>
    <w:p w14:paraId="32D153D1" w14:textId="77777777" w:rsidR="0043090B" w:rsidRDefault="0043090B" w:rsidP="0043090B"/>
    <w:p w14:paraId="2E642185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745EA7"/>
    <w:multiLevelType w:val="hybridMultilevel"/>
    <w:tmpl w:val="F40E44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29936D5"/>
    <w:multiLevelType w:val="hybridMultilevel"/>
    <w:tmpl w:val="935A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53E73C9"/>
    <w:multiLevelType w:val="hybridMultilevel"/>
    <w:tmpl w:val="48F8CD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C67A46"/>
    <w:multiLevelType w:val="hybridMultilevel"/>
    <w:tmpl w:val="935A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0C715F"/>
    <w:multiLevelType w:val="hybridMultilevel"/>
    <w:tmpl w:val="10304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EFE3EB3"/>
    <w:multiLevelType w:val="hybridMultilevel"/>
    <w:tmpl w:val="F40E44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47778E1"/>
    <w:multiLevelType w:val="hybridMultilevel"/>
    <w:tmpl w:val="8460E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31"/>
  </w:num>
  <w:num w:numId="5">
    <w:abstractNumId w:val="16"/>
  </w:num>
  <w:num w:numId="6">
    <w:abstractNumId w:val="24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29"/>
  </w:num>
  <w:num w:numId="21">
    <w:abstractNumId w:val="25"/>
  </w:num>
  <w:num w:numId="22">
    <w:abstractNumId w:val="12"/>
  </w:num>
  <w:num w:numId="23">
    <w:abstractNumId w:val="32"/>
  </w:num>
  <w:num w:numId="24">
    <w:abstractNumId w:val="23"/>
  </w:num>
  <w:num w:numId="25">
    <w:abstractNumId w:val="30"/>
  </w:num>
  <w:num w:numId="26">
    <w:abstractNumId w:val="27"/>
  </w:num>
  <w:num w:numId="27">
    <w:abstractNumId w:val="14"/>
  </w:num>
  <w:num w:numId="28">
    <w:abstractNumId w:val="17"/>
  </w:num>
  <w:num w:numId="29">
    <w:abstractNumId w:val="18"/>
  </w:num>
  <w:num w:numId="30">
    <w:abstractNumId w:val="11"/>
  </w:num>
  <w:num w:numId="31">
    <w:abstractNumId w:val="19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0B"/>
    <w:rsid w:val="0043090B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0800"/>
  <w15:chartTrackingRefBased/>
  <w15:docId w15:val="{99280C32-3DBC-4B9D-AF05-5F814737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90B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qFormat/>
    <w:rsid w:val="0043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Katelyn Shirai</cp:lastModifiedBy>
  <cp:revision>1</cp:revision>
  <dcterms:created xsi:type="dcterms:W3CDTF">2018-09-25T06:54:00Z</dcterms:created>
  <dcterms:modified xsi:type="dcterms:W3CDTF">2018-09-25T06:57:00Z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